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12F66" w:rsidRPr="002031A3" w:rsidP="00B12F66" w14:paraId="2EAEF86A" w14:textId="77777777">
      <w:pPr>
        <w:pStyle w:val="BodyTextIndent"/>
        <w:bidi w:val="0"/>
        <w:ind w:left="0" w:firstLine="0"/>
        <w:jc w:val="center"/>
        <w:rPr>
          <w:rFonts w:asciiTheme="minorHAnsi" w:hAnsiTheme="minorHAnsi" w:cstheme="minorHAnsi"/>
          <w:b/>
          <w:u w:val="single"/>
        </w:rPr>
      </w:pPr>
      <w:r w:rsidRPr="002031A3">
        <w:rPr>
          <w:rFonts w:ascii="Calibri" w:hAnsi="Calibri" w:cstheme="minorHAnsi"/>
          <w:b/>
          <w:bCs/>
          <w:u w:val="single"/>
          <w:rtl w:val="0"/>
          <w:lang w:val="cy-GB"/>
        </w:rPr>
        <w:t xml:space="preserve">Disgrifiad Swydd: </w:t>
      </w:r>
      <w:r w:rsidRPr="002031A3">
        <w:rPr>
          <w:rFonts w:ascii="Calibri" w:hAnsi="Calibri" w:cstheme="minorHAnsi"/>
          <w:b/>
          <w:bCs/>
          <w:u w:val="single"/>
          <w:rtl w:val="0"/>
          <w:lang w:val="cy-GB"/>
        </w:rPr>
        <w:t>Swyddog Ymchwil</w:t>
      </w:r>
    </w:p>
    <w:p w:rsidR="00B12F66" w:rsidRPr="002031A3" w:rsidP="00B12F66" w14:paraId="097CC284" w14:textId="77777777">
      <w:pPr>
        <w:pStyle w:val="BodyTextIndent"/>
        <w:bidi w:val="0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2BEB5915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123F0AC9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B12F66" w:rsidRPr="002031A3" w:rsidP="00747556" w14:paraId="178D89C7" w14:textId="2EDC356B">
            <w:pPr>
              <w:pStyle w:val="BodyTextIndent"/>
              <w:tabs>
                <w:tab w:val="left" w:pos="1800"/>
              </w:tabs>
              <w:bidi w:val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theme="minorHAnsi"/>
                <w:b/>
                <w:bCs/>
                <w:i/>
                <w:iCs/>
                <w:rtl w:val="0"/>
                <w:lang w:val="cy-GB"/>
              </w:rPr>
              <w:t>Gwyddoniaeth a Pheirianneg</w:t>
              <w:tab/>
            </w:r>
          </w:p>
        </w:tc>
      </w:tr>
      <w:tr w14:paraId="567E702D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7EC54089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B12F66" w:rsidRPr="002031A3" w:rsidP="0035061A" w14:paraId="7049B3AA" w14:textId="2B5A5EB5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747556">
              <w:rPr>
                <w:rFonts w:ascii="Calibri" w:hAnsi="Calibri" w:cstheme="minorHAnsi"/>
                <w:b/>
                <w:bCs/>
                <w:i/>
                <w:iCs/>
                <w:rtl w:val="0"/>
                <w:lang w:val="cy-GB"/>
              </w:rPr>
              <w:t>Ffiseg</w:t>
            </w:r>
          </w:p>
        </w:tc>
      </w:tr>
      <w:tr w14:paraId="39A82CE0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4BA24C1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B12F66" w:rsidRPr="002031A3" w:rsidP="0035061A" w14:paraId="2C4DA463" w14:textId="41D6B3E6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</w:rPr>
            </w:pPr>
            <w:r w:rsidRPr="002031A3">
              <w:rPr>
                <w:rFonts w:ascii="Calibri" w:hAnsi="Calibri" w:cstheme="minorHAnsi"/>
                <w:i/>
                <w:iCs/>
                <w:rtl w:val="0"/>
                <w:lang w:val="cy-GB"/>
              </w:rPr>
              <w:t xml:space="preserve">Gradd 8: </w:t>
            </w:r>
            <w:r w:rsidRPr="002031A3">
              <w:rPr>
                <w:rFonts w:ascii="Calibri" w:hAnsi="Calibri" w:cstheme="minorHAnsi"/>
                <w:i/>
                <w:iCs/>
                <w:rtl w:val="0"/>
                <w:lang w:val="cy-GB"/>
              </w:rPr>
              <w:t>£38,205 i £44,263 y flwyddyn ynghyd â lwfans dramor i weithio yn CERN</w:t>
            </w:r>
          </w:p>
        </w:tc>
      </w:tr>
      <w:tr w14:paraId="0501A095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03CE6F1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B12F66" w:rsidRPr="00747556" w:rsidP="0035061A" w14:paraId="21884D13" w14:textId="37A0E02E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i/>
                <w:iCs/>
                <w:rtl w:val="0"/>
                <w:lang w:val="cy-GB"/>
              </w:rPr>
              <w:t>Amser llawn</w:t>
            </w:r>
          </w:p>
        </w:tc>
      </w:tr>
      <w:tr w14:paraId="47915819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2A7A1CF7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B12F66" w:rsidRPr="002031A3" w:rsidP="0035061A" w14:paraId="29B60959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747556">
              <w:rPr>
                <w:rFonts w:ascii="Calibri" w:hAnsi="Calibri" w:cstheme="minorHAnsi"/>
                <w:b/>
                <w:bCs/>
                <w:i/>
                <w:iCs/>
                <w:rtl w:val="0"/>
                <w:lang w:val="cy-GB"/>
              </w:rPr>
              <w:t>1</w:t>
            </w:r>
          </w:p>
        </w:tc>
      </w:tr>
      <w:tr w14:paraId="032956CA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2DED9CD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B12F66" w:rsidRPr="002031A3" w:rsidP="0035061A" w14:paraId="0FA68AD9" w14:textId="4B2B66D3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</w:rPr>
            </w:pPr>
            <w:r w:rsidRPr="00747556">
              <w:rPr>
                <w:rFonts w:ascii="Calibri" w:hAnsi="Calibri" w:cstheme="minorHAnsi"/>
                <w:b/>
                <w:bCs/>
                <w:rtl w:val="0"/>
                <w:lang w:val="cy-GB"/>
              </w:rPr>
              <w:t>Rôl am gyfnod penodol o 12 mis yw hon</w:t>
            </w:r>
          </w:p>
        </w:tc>
      </w:tr>
      <w:tr w14:paraId="3CA4149E" w14:textId="77777777" w:rsidTr="002031A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B12F66" w:rsidRPr="002031A3" w:rsidP="0035061A" w14:paraId="63F3407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B12F66" w:rsidRPr="002031A3" w:rsidP="0035061A" w14:paraId="05FC570C" w14:textId="25542D91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</w:rPr>
            </w:pPr>
            <w:r w:rsidRPr="00747556">
              <w:rPr>
                <w:rFonts w:ascii="Calibri" w:hAnsi="Calibri" w:cstheme="minorHAnsi"/>
                <w:b/>
                <w:bCs/>
                <w:rtl w:val="0"/>
                <w:lang w:val="cy-GB"/>
              </w:rPr>
              <w:t>Bydd y swydd hon yn gweithio yn CERN, Genefa, y Swistir</w:t>
            </w:r>
          </w:p>
        </w:tc>
      </w:tr>
    </w:tbl>
    <w:p w:rsidR="00B12F66" w:rsidRPr="002031A3" w:rsidP="00B12F66" w14:paraId="7DB7C025" w14:textId="77777777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872"/>
        <w:gridCol w:w="9044"/>
      </w:tblGrid>
      <w:tr w14:paraId="70F8399A" w14:textId="77777777" w:rsidTr="00FA7238">
        <w:tblPrEx>
          <w:tblW w:w="10916" w:type="dxa"/>
          <w:tblInd w:w="-176" w:type="dxa"/>
          <w:tblLayout w:type="fixed"/>
          <w:tblLook w:val="04A0"/>
        </w:tblPrEx>
        <w:tc>
          <w:tcPr>
            <w:tcW w:w="1872" w:type="dxa"/>
            <w:shd w:val="clear" w:color="auto" w:fill="242F60"/>
            <w:vAlign w:val="center"/>
          </w:tcPr>
          <w:p w:rsidR="00B12F66" w:rsidRPr="002031A3" w:rsidP="0035061A" w14:paraId="4EFCF119" w14:textId="18CDE031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br w:type="page"/>
            </w: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Prif Ddiben y Swydd</w:t>
            </w:r>
          </w:p>
        </w:tc>
        <w:tc>
          <w:tcPr>
            <w:tcW w:w="9044" w:type="dxa"/>
          </w:tcPr>
          <w:p w:rsidR="00F1350B" w:rsidP="00F1350B" w14:paraId="7B20770D" w14:textId="3A730A0D">
            <w:pPr>
              <w:numPr>
                <w:ilvl w:val="0"/>
                <w:numId w:val="9"/>
              </w:numPr>
              <w:bidi w:val="0"/>
              <w:spacing w:before="240" w:after="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>Cynnal ymchwil yng nghyfleuster Arafwr Gwrthbroton (AD) CERN gyda thîm Abertawe ac ALPHA yn cydweithio i lunio'r genhedlaeth nesaf o arbrofion gwrth-hydrogen. Bydd hyn yn cynnwys gweithio ar gloc ffynnon cesiwm gyda'r ystafell mesureg amledd arbrawf ALPHA, yn ogystal â mireinio systemau laser ac offeryniaeth gysylltiedig.</w:t>
            </w:r>
          </w:p>
          <w:p w:rsidR="00F1350B" w:rsidP="00F1350B" w14:paraId="0A19E8C0" w14:textId="6008353E">
            <w:pPr>
              <w:numPr>
                <w:ilvl w:val="0"/>
                <w:numId w:val="9"/>
              </w:numPr>
              <w:bidi w:val="0"/>
              <w:spacing w:before="0" w:after="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 xml:space="preserve">Cymryd rhan lawn yn arbrawf ALPHA yn ystod amser pelydr gwrth-broton yn AD, gan gynnwys cynnal shifftiau gwrth-broton, ac yn benodol cymryd cyfrifoldeb am nodweddion amrywiadau mewn amledd laser a maes magnetig yn ystod cymryd mesuriadau manwl.   </w:t>
            </w:r>
          </w:p>
          <w:p w:rsidR="00B12F66" w:rsidRPr="00F1350B" w:rsidP="00F1350B" w14:paraId="5FDB0914" w14:textId="16AF386F">
            <w:pPr>
              <w:numPr>
                <w:ilvl w:val="0"/>
                <w:numId w:val="9"/>
              </w:numPr>
              <w:bidi w:val="0"/>
              <w:spacing w:before="0" w:after="24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>Cysylltu'n effeithiol â'r holl gydweithwyr sy'n gweithio yn y grŵp Gwrth-hydrogen, yn Abertawe ac yn CERN.</w:t>
            </w:r>
          </w:p>
        </w:tc>
      </w:tr>
      <w:tr w14:paraId="130F6028" w14:textId="77777777" w:rsidTr="00FA7238">
        <w:tblPrEx>
          <w:tblW w:w="10916" w:type="dxa"/>
          <w:tblInd w:w="-176" w:type="dxa"/>
          <w:tblLayout w:type="fixed"/>
          <w:tblLook w:val="04A0"/>
        </w:tblPrEx>
        <w:tc>
          <w:tcPr>
            <w:tcW w:w="1872" w:type="dxa"/>
            <w:shd w:val="clear" w:color="auto" w:fill="242F60"/>
            <w:vAlign w:val="center"/>
          </w:tcPr>
          <w:p w:rsidR="00B12F66" w:rsidRPr="002031A3" w:rsidP="0035061A" w14:paraId="7DC6B404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4" w:type="dxa"/>
          </w:tcPr>
          <w:p w:rsidR="00B12F66" w:rsidRPr="002031A3" w:rsidP="00B12F66" w14:paraId="4AF4ED05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 xml:space="preserve">Cyfrannu at ymchwil ac ymgymryd â hi mewn modd rhagweithiol, gan gynnwys casglu, paratoi a dadansoddi data a chyflwyno canlyniadau, gan ddangos rhywfaint o annibyniaeth wrth bennu pwyslais a chyfeiriad yr ymchwil honno. </w:t>
            </w:r>
          </w:p>
          <w:p w:rsidR="00B12F66" w:rsidRPr="002031A3" w:rsidP="00B12F66" w14:paraId="3135C47D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 xml:space="preserve">Paratoi adroddiadau, drafftio patentau a phapurau sy'n disgrifio canlyniadau'r ymchwil, boed yn gyfrinachol neu i'w cyhoeddi.  Disgwylir i'r sawl a benodir gymryd rhan weithredol yn y gwaith o ysgrifennu a chyhoeddi papurau ymchwil, yn enwedig rhai sydd i'w cyhoeddi mewn cyfnodolion a adolygir gan gymheiriaid (e.e. rhyngwladol) neu gyhoeddiadau cymharol, yn rhan arferol o'i rôl.  </w:t>
            </w:r>
          </w:p>
          <w:p w:rsidR="00B12F66" w:rsidRPr="002031A3" w:rsidP="00B12F66" w14:paraId="76BFC9EC" w14:textId="77777777">
            <w:pPr>
              <w:numPr>
                <w:ilvl w:val="0"/>
                <w:numId w:val="9"/>
              </w:numPr>
              <w:bidi w:val="0"/>
              <w:spacing w:before="0" w:after="0" w:line="240" w:lineRule="auto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Bod yn hunangymhellol a defnyddio menter bersonol, gan geisio dod o hyd i ffyrdd addas o ymdrin â heriau a gofyn am arweiniad pan fo angen. </w:t>
            </w:r>
          </w:p>
          <w:p w:rsidR="00B12F66" w:rsidRPr="002031A3" w:rsidP="00B12F66" w14:paraId="36B24CC2" w14:textId="77777777">
            <w:pPr>
              <w:numPr>
                <w:ilvl w:val="0"/>
                <w:numId w:val="9"/>
              </w:numPr>
              <w:bidi w:val="0"/>
              <w:spacing w:before="0" w:after="0" w:line="240" w:lineRule="auto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Defnyddio creadigrwydd i ddadansoddi a dehongli data ymchwil a dod i gasgliadau ar sail y canlyniadau.</w:t>
            </w:r>
          </w:p>
          <w:p w:rsidR="00B12F66" w:rsidRPr="002031A3" w:rsidP="00B12F66" w14:paraId="71378936" w14:textId="77777777">
            <w:pPr>
              <w:numPr>
                <w:ilvl w:val="0"/>
                <w:numId w:val="9"/>
              </w:numPr>
              <w:bidi w:val="0"/>
              <w:spacing w:before="0" w:after="0" w:line="240" w:lineRule="auto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>Rhyngweithio'n gadarnhaol ac yn broffesiynol â chydweithredwyr a phartneriaid eraill yn y Gyfadran, mewn mannau eraill yn y Brifysgol, a'r tu hwnt ym myd diwydiant a masnach ac yn y byd academaidd.</w:t>
            </w:r>
          </w:p>
          <w:p w:rsidR="00B12F66" w:rsidRPr="002031A3" w:rsidP="00B12F66" w14:paraId="7A97DB8B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>Cyfrannu'n rhagweithiol at y gwaith o ddatblygu ceisiadau am gyllid allanol i gefnogi eich gwaith eich hun, gwaith eraill a gwaith y Gyfadran a'r sefydliad yn gyffredinol.  Disgwylir i'r sawl a benodir gymryd rhan weithredol yn y gwaith o ysgrifennu, neu gyfrannu at ysgrifennu ceisiadau o'r fath yn rhan arferol o'i waith.</w:t>
            </w:r>
          </w:p>
          <w:p w:rsidR="00B12F66" w:rsidRPr="002031A3" w:rsidP="00B12F66" w14:paraId="2ECE5850" w14:textId="77777777">
            <w:pPr>
              <w:numPr>
                <w:ilvl w:val="0"/>
                <w:numId w:val="9"/>
              </w:numPr>
              <w:bidi w:val="0"/>
              <w:spacing w:before="0"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>Cyfrannu at faterion trefniadol y Gyfadran i'w helpu i weithredu'n hwylus a helpu i godi ei phroffil ymchwil allanol.</w:t>
            </w:r>
          </w:p>
          <w:p w:rsidR="00B12F66" w:rsidRPr="002031A3" w:rsidP="00B12F66" w14:paraId="3D1EAF6F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 xml:space="preserve">Bod yn ymwybodol o ddatblygiadau yn y maes o safbwynt technegol a phenodol a'r maes pwnc ehangach a'r goblygiadau ar gyfer cymwysiadau masnachol a'r economi wybodaeth neu'r byd academaidd. </w:t>
            </w:r>
          </w:p>
          <w:p w:rsidR="00B12F66" w:rsidRPr="002031A3" w:rsidP="00B12F66" w14:paraId="5D3CFBE8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>Gweithredu fel cynrychiolydd neu aelod o bwyllgorau yn ôl yr angen, gan achub ar y cyfle i ehangu profiad proffesiynol personol.</w:t>
            </w:r>
          </w:p>
          <w:p w:rsidR="00B12F66" w:rsidRPr="002031A3" w:rsidP="00B12F66" w14:paraId="0798D12C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>Dangos eich datblygiad proffesiynol eich hun gan ddarparu tystiolaeth, nodi anghenion datblygu, gan gyfeirio at Fframwaith Datblygu Ymchwilwyr Vitae, yn enwedig o ran cyfnod prawf, adolygiadau perfformiad, a chymryd rhan mewn digwyddiadau hyfforddi.</w:t>
            </w:r>
          </w:p>
          <w:p w:rsidR="00B12F66" w:rsidRPr="002031A3" w:rsidP="00B12F66" w14:paraId="0C9D28F4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bCs/>
                <w:iCs/>
                <w:sz w:val="20"/>
                <w:szCs w:val="20"/>
                <w:rtl w:val="0"/>
                <w:lang w:val="cy-GB"/>
              </w:rPr>
              <w:t>Cynnal a gwella cysylltiadau â'r sefydliadau proffesiynol a chyrff perthynol eraill.</w:t>
            </w:r>
          </w:p>
          <w:p w:rsidR="00B12F66" w:rsidRPr="002031A3" w:rsidP="00B12F66" w14:paraId="0438D350" w14:textId="77777777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bidi w:val="0"/>
              <w:spacing w:before="0" w:after="0" w:line="240" w:lineRule="auto"/>
              <w:ind w:right="-20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Ufuddhau i brotocolau arfer gorau wrth gynnal a chadw cofnodion ymchwil, fel y nodir gan ganllawiau rheoli cofnodion Sefydliadau Addysg Uwch a'r Cynghorau Ymchwil. Mae hyn yn cynnwys gwneud yn siŵr bod cofnodion llyfrau log prosiectau yn cael eu cyflwyno i'r Brifysgol/Prif Ymchwilydd ar ôl gorffen y gwaith.</w:t>
            </w:r>
          </w:p>
        </w:tc>
      </w:tr>
      <w:tr w14:paraId="3C77068F" w14:textId="77777777" w:rsidTr="00FA7238">
        <w:tblPrEx>
          <w:tblW w:w="10916" w:type="dxa"/>
          <w:tblInd w:w="-176" w:type="dxa"/>
          <w:tblLayout w:type="fixed"/>
          <w:tblLook w:val="04A0"/>
        </w:tblPrEx>
        <w:tc>
          <w:tcPr>
            <w:tcW w:w="1872" w:type="dxa"/>
            <w:shd w:val="clear" w:color="auto" w:fill="242F60"/>
            <w:vAlign w:val="center"/>
          </w:tcPr>
          <w:p w:rsidR="00B12F66" w:rsidRPr="002031A3" w:rsidP="0035061A" w14:paraId="4FE8ABEE" w14:textId="77777777">
            <w:pPr>
              <w:bidi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br w:type="page"/>
            </w: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Dyletswyddau Cyffredinol</w:t>
            </w:r>
          </w:p>
        </w:tc>
        <w:tc>
          <w:tcPr>
            <w:tcW w:w="9044" w:type="dxa"/>
          </w:tcPr>
          <w:p w:rsidR="00B12F66" w:rsidRPr="002031A3" w:rsidP="00B12F66" w14:paraId="2C18BBA7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B12F66" w:rsidRPr="002031A3" w:rsidP="00B12F66" w14:paraId="4BE3C89D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Cyflawni rôl a holl weithgareddau'r swydd yn unol â systemau rheoli a pholisïau diogelwch, iechyd a chynaliadwyedd, er mwyn lleihau’r risgiau a’r effeithiau sy’n deillio o weithgarwch y swydd.</w:t>
            </w:r>
          </w:p>
          <w:p w:rsidR="00B12F66" w:rsidRPr="002031A3" w:rsidP="00B12F66" w14:paraId="7C940BCB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B12F66" w:rsidRPr="002031A3" w:rsidP="00B12F66" w14:paraId="56956601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Unrhyw ddyletswyddau eraill y mae'r Gyfadran/Gyfarwyddiaeth/ Maes Gwasanaeth wedi cytuno arnynt.</w:t>
            </w:r>
          </w:p>
        </w:tc>
      </w:tr>
      <w:tr w14:paraId="60A77A78" w14:textId="77777777" w:rsidTr="00FA7238">
        <w:tblPrEx>
          <w:tblW w:w="10916" w:type="dxa"/>
          <w:tblInd w:w="-176" w:type="dxa"/>
          <w:tblLayout w:type="fixed"/>
          <w:tblLook w:val="04A0"/>
        </w:tblPrEx>
        <w:tc>
          <w:tcPr>
            <w:tcW w:w="1872" w:type="dxa"/>
            <w:shd w:val="clear" w:color="auto" w:fill="242F60"/>
            <w:vAlign w:val="center"/>
          </w:tcPr>
          <w:p w:rsidR="00B12F66" w:rsidRPr="002031A3" w:rsidP="0035061A" w14:paraId="3D437FC1" w14:textId="77777777">
            <w:pPr>
              <w:bidi w:val="0"/>
              <w:spacing w:before="240" w:after="24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31A3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Manyleb Person</w:t>
            </w:r>
          </w:p>
          <w:p w:rsidR="00B12F66" w:rsidRPr="002031A3" w:rsidP="0035061A" w14:paraId="6188E6DA" w14:textId="77777777">
            <w:pPr>
              <w:bidi w:val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44" w:type="dxa"/>
          </w:tcPr>
          <w:p w:rsidR="00B12F66" w:rsidRPr="002031A3" w:rsidP="0035061A" w14:paraId="5C0D2DEF" w14:textId="77777777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31A3">
              <w:rPr>
                <w:rFonts w:ascii="Calibri" w:hAnsi="Calibri" w:cstheme="minorHAnsi"/>
                <w:b/>
                <w:bCs/>
                <w:sz w:val="20"/>
                <w:szCs w:val="20"/>
                <w:rtl w:val="0"/>
                <w:lang w:val="cy-GB"/>
              </w:rPr>
              <w:t>Meini Prawf Hanfodol:</w:t>
            </w:r>
            <w:r w:rsidRPr="002031A3">
              <w:rPr>
                <w:rFonts w:ascii="Calibri" w:hAnsi="Calibri" w:cstheme="minorHAnsi"/>
                <w:b w:val="0"/>
                <w:sz w:val="20"/>
                <w:szCs w:val="20"/>
                <w:rtl w:val="0"/>
                <w:lang w:val="cy-GB"/>
              </w:rPr>
              <w:t xml:space="preserve"> </w:t>
            </w:r>
          </w:p>
          <w:p w:rsidR="00F1350B" w:rsidP="005D3714" w14:paraId="45B2483F" w14:textId="77777777">
            <w:pPr>
              <w:numPr>
                <w:ilvl w:val="0"/>
                <w:numId w:val="10"/>
              </w:numPr>
              <w:bidi w:val="0"/>
              <w:spacing w:before="240" w:after="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>Gradd gyntaf mewn ffiseg a PhD mewn Ffiseg Arbrofol. </w:t>
            </w:r>
          </w:p>
          <w:p w:rsidR="00B12F66" w:rsidRPr="002031A3" w:rsidP="005D3714" w14:paraId="489BA2B0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Tystiolaeth o gyfranogiad gweithredol a rôl bersonol wrth ysgrifennu a chyhoeddi papurau ymchwil, a chyfrannu at y gwaith hwn, yn enwedig ar gyfer cyfnodolion a adolygir gan gymheiriaid. </w:t>
            </w:r>
          </w:p>
          <w:p w:rsidR="00B12F66" w:rsidRPr="00F1350B" w:rsidP="005D3714" w14:paraId="15BD1B93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1A3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Tystiolaeth o'r gallu i fynd ati i lunio ymchwil ac ysgrifennu ceisiadau am gyllid ymchwil allanol, neu gyfrannu at ysgrifennu ceisiadau o'r fath. </w:t>
            </w:r>
          </w:p>
          <w:p w:rsidR="00F1350B" w:rsidRPr="00F1350B" w:rsidP="005D3714" w14:paraId="6E1DCCBF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color w:val="000000"/>
              </w:rPr>
            </w:pPr>
            <w:r w:rsidRPr="00F1350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Y gallu i ddangos annibyniaeth sylweddol o ran ffocws a chyfeiriad mewn ymchwil – gan benderfynu 'beth, pam, pryd a chyda phwy' i fwrw ymlaen â'r gwaith. </w:t>
            </w:r>
          </w:p>
          <w:p w:rsidR="00F1350B" w:rsidRPr="00F1350B" w:rsidP="005D3714" w14:paraId="556EE647" w14:textId="4C54D936">
            <w:pPr>
              <w:pStyle w:val="ListParagraph"/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color w:val="000000"/>
              </w:rPr>
            </w:pPr>
            <w:r w:rsidRPr="00F1350B">
              <w:rPr>
                <w:color w:val="000000"/>
                <w:rtl w:val="0"/>
                <w:lang w:val="cy-GB"/>
              </w:rPr>
              <w:t>Tystiolaeth o'r gallu i reoli ei ymchwil ei hun a gweinyddu gweithgareddau er mwyn bodloni amserlenni tynn. </w:t>
            </w:r>
          </w:p>
          <w:p w:rsidR="00F1350B" w:rsidP="005D3714" w14:paraId="3D0B33E3" w14:textId="77777777">
            <w:pPr>
              <w:numPr>
                <w:ilvl w:val="0"/>
                <w:numId w:val="10"/>
              </w:numPr>
              <w:bidi w:val="0"/>
              <w:spacing w:before="0" w:after="100" w:afterAutospacing="1" w:line="240" w:lineRule="auto"/>
              <w:contextualSpacing w:val="0"/>
              <w:rPr>
                <w:color w:val="000000"/>
              </w:rPr>
            </w:pPr>
            <w:r w:rsidRPr="00F1350B">
              <w:rPr>
                <w:color w:val="000000"/>
                <w:rtl w:val="0"/>
                <w:lang w:val="cy-GB"/>
              </w:rPr>
              <w:t xml:space="preserve">Tystiolaeth o'r gallu i gynnal arbrofion ymchwil uwch mewn Ffiseg a dangos annibyniaeth ar y lefel hon. </w:t>
            </w:r>
          </w:p>
          <w:p w:rsidR="00BF7AEF" w:rsidP="005D3714" w14:paraId="4B80EA0D" w14:textId="5F573870">
            <w:pPr>
              <w:numPr>
                <w:ilvl w:val="0"/>
                <w:numId w:val="10"/>
              </w:numPr>
              <w:bidi w:val="0"/>
              <w:spacing w:before="0" w:after="100" w:afterAutospacing="1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>Y gallu a'r parodrwydd i adleoli i CERN, Genefa i gyflawni'r rôl hon.</w:t>
            </w:r>
          </w:p>
          <w:p w:rsidR="00F1350B" w:rsidRPr="00F1350B" w:rsidP="005D3714" w14:paraId="39E335EF" w14:textId="557E0A1F">
            <w:pPr>
              <w:numPr>
                <w:ilvl w:val="0"/>
                <w:numId w:val="10"/>
              </w:numPr>
              <w:bidi w:val="0"/>
              <w:spacing w:before="0" w:after="100" w:afterAutospacing="1" w:line="240" w:lineRule="auto"/>
              <w:contextualSpacing w:val="0"/>
              <w:rPr>
                <w:color w:val="000000"/>
              </w:rPr>
            </w:pPr>
            <w:r w:rsidRPr="00F1350B">
              <w:rPr>
                <w:color w:val="000000"/>
                <w:rtl w:val="0"/>
                <w:lang w:val="cy-GB"/>
              </w:rPr>
              <w:t>Tystiolaeth o'r gallu i ddatblygu dulliau mewn mesureg amser ac amledd ar gyfer cymryd mesuriadau tra chywir</w:t>
            </w:r>
          </w:p>
          <w:p w:rsidR="00B12F66" w:rsidRPr="002031A3" w:rsidP="005D3714" w14:paraId="5A6CF4D8" w14:textId="77777777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50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Ymrwymiad i ddatblygiad proffesiynol parhaus. </w:t>
            </w:r>
          </w:p>
          <w:p w:rsidR="00B12F66" w:rsidRPr="002031A3" w:rsidP="0035061A" w14:paraId="5EC38C73" w14:textId="77777777">
            <w:pPr>
              <w:bidi w:val="0"/>
              <w:spacing w:before="2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031A3">
              <w:rPr>
                <w:rFonts w:ascii="Calibri" w:hAnsi="Calibri" w:cstheme="minorHAnsi"/>
                <w:b/>
                <w:bCs/>
                <w:sz w:val="20"/>
                <w:szCs w:val="20"/>
                <w:rtl w:val="0"/>
                <w:lang w:val="cy-GB"/>
              </w:rPr>
              <w:t>Meini Prawf Dymunol</w:t>
            </w:r>
          </w:p>
          <w:p w:rsidR="005D3714" w:rsidP="005D3714" w14:paraId="6931EAFC" w14:textId="43F5B014">
            <w:pPr>
              <w:numPr>
                <w:ilvl w:val="0"/>
                <w:numId w:val="10"/>
              </w:numPr>
              <w:bidi w:val="0"/>
              <w:spacing w:before="240" w:after="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>Profiad ar lefel PhD mewn mesureg amser ac amledd, ffiseg atomig arbrofol a defnyddio technoleg (e.e. rhaglennu Labview) i weithredu offeryniaeth labordy modern.</w:t>
            </w:r>
          </w:p>
          <w:p w:rsidR="005D3714" w:rsidP="005D3714" w14:paraId="079E766B" w14:textId="37ACC308">
            <w:pPr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color w:val="000000"/>
              </w:rPr>
            </w:pPr>
            <w:r>
              <w:rPr>
                <w:color w:val="000000"/>
                <w:rtl w:val="0"/>
                <w:lang w:val="cy-GB"/>
              </w:rPr>
              <w:t>Profiad labordy mewn is-feysydd perthnasol (e.e. ffiseg laser, gronynnau wedi'u dal) neu o ran rhai o'r dulliau rydym yn eu defnyddio (cryogenig, caledwedd wactod uchel iawn a LabView).</w:t>
            </w:r>
          </w:p>
          <w:p w:rsidR="00B12F66" w:rsidRPr="002031A3" w:rsidP="005D3714" w14:paraId="2984A480" w14:textId="3DDED10C">
            <w:pPr>
              <w:pStyle w:val="ListParagraph"/>
              <w:numPr>
                <w:ilvl w:val="0"/>
                <w:numId w:val="10"/>
              </w:numPr>
              <w:bidi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rtl w:val="0"/>
                <w:lang w:val="cy-GB"/>
              </w:rPr>
              <w:t>Profiad o oruchwylio prosiectau myfyrwyr ôl-raddedig
</w:t>
            </w:r>
          </w:p>
        </w:tc>
      </w:tr>
      <w:tr w14:paraId="46D94543" w14:textId="77777777" w:rsidTr="00FA7238">
        <w:tblPrEx>
          <w:tblW w:w="10916" w:type="dxa"/>
          <w:tblInd w:w="-176" w:type="dxa"/>
          <w:tblLayout w:type="fixed"/>
          <w:tblLook w:val="04A0"/>
        </w:tblPrEx>
        <w:trPr>
          <w:trHeight w:val="1337"/>
        </w:trPr>
        <w:tc>
          <w:tcPr>
            <w:tcW w:w="1872" w:type="dxa"/>
            <w:shd w:val="clear" w:color="auto" w:fill="242F60"/>
            <w:vAlign w:val="center"/>
          </w:tcPr>
          <w:p w:rsidR="00FA7238" w:rsidRPr="0051342B" w:rsidP="0026370D" w14:paraId="18B1D6F3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1342B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Lefel Iaith Gymraeg</w:t>
            </w:r>
          </w:p>
        </w:tc>
        <w:tc>
          <w:tcPr>
            <w:tcW w:w="9044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id w:val="-899205344"/>
              <w:placeholder>
                <w:docPart w:val="D53D3888BCC74E0BB12C03F2E0A95CC7"/>
              </w:placeholder>
              <w:dropDownList w:lastValue="Level 1 – ‘a little’ - pronounce Welsh words. Able to answer the phone in Welsh (good morning / afternoon). Able to use very basic every-day words and phrases (thank you, please etc.). Level 1 can be reached by completing a one-hour training course.">
                <w:listItem w:value="CHOOSE FROM DROPDOWN" w:displayText="CHOOSE FROM DROPDOWN"/>
                <w:listItem w:value="Level 1 – ‘a little’ - pronounce Welsh words. Able to answer the phone in Welsh (good morning / afternoon). Able to use very basic every-day words and phrases (thank you, please etc.). Level 1 can be reached by completing a one-hour training course." w:displayText="Level 1 – ‘a little’ - pronounce Welsh words. Able to answer the phone in Welsh (good morning / afternoon). Able to use very basic every-day words and phrases (thank you, please etc.). Level 1 can be reached by completing a one-hour training course."/>
                <w:listItem w:value="Level 2 – ‘fairly well’ - understand a fair range of job-related correspondence. Able to keep up a simple conversation but may need to revert to English to discuss complex or technical information. Able to write reasonably accurate correspondence in Welsh." w:displayText="Level 2 – ‘fairly well’ - understand a fair range of job-related correspondence. Able to keep up a simple conversation but may need to revert to English to discuss complex or technical information. Able to write reasonably accurate correspondence in Welsh."/>
                <w:listItem w:value="Level 3 – ‘fluently’ - able to conduct a fluent conversation in Welsh on a work-related matter. Able to write original Welsh material with confidence." w:displayText="Level 3 – ‘fluently’ - able to conduct a fluent conversation in Welsh on a work-related matter. Able to write original Welsh material with confidence."/>
              </w:dropDownList>
            </w:sdtPr>
            <w:sdtContent>
              <w:p w:rsidR="00FA7238" w:rsidRPr="0051342B" w:rsidP="0026370D" w14:paraId="798FF021" w14:textId="563DFBFF">
                <w:pPr>
                  <w:bidi w:val="0"/>
                  <w:spacing w:before="0"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Level 1 – ‘a little’ - pronounce Welsh words. Able to answer the phone in Welsh (good morning / afternoon). Able to use very basic every-day words and phrases (thank you, please etc.). Level 1 can be reached by completing a one-hour training course.</w:t>
                </w:r>
              </w:p>
            </w:sdtContent>
          </w:sdt>
          <w:p w:rsidR="00FA7238" w:rsidP="0026370D" w14:paraId="21FC299C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714" w:rsidRPr="0051342B" w:rsidP="0026370D" w14:paraId="7873E6B7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7238" w:rsidRPr="0051342B" w:rsidP="0026370D" w14:paraId="61D516D1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342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51342B">
              <w:rPr>
                <w:rStyle w:val="Hyperlink"/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51342B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.</w:t>
            </w:r>
          </w:p>
        </w:tc>
      </w:tr>
    </w:tbl>
    <w:p w:rsidR="00B12F66" w:rsidRPr="002031A3" w:rsidP="00B12F66" w14:paraId="5AF7B629" w14:textId="77777777">
      <w:pPr>
        <w:bidi w:val="0"/>
        <w:spacing w:before="100" w:beforeAutospacing="1" w:after="100" w:afterAutospacing="1"/>
        <w:ind w:firstLine="720"/>
        <w:rPr>
          <w:rFonts w:asciiTheme="minorHAnsi" w:hAnsiTheme="minorHAnsi" w:cstheme="minorHAnsi"/>
          <w:sz w:val="20"/>
          <w:szCs w:val="20"/>
        </w:rPr>
      </w:pPr>
      <w:r w:rsidRPr="002031A3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278765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97388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1A3">
        <w:rPr>
          <w:rFonts w:asciiTheme="minorHAnsi" w:hAnsiTheme="minorHAnsi" w:cstheme="minorHAnsi"/>
          <w:sz w:val="20"/>
          <w:szCs w:val="20"/>
          <w:rtl w:val="0"/>
          <w:lang w:val="cy-GB"/>
        </w:rPr>
        <w:tab/>
        <w:tab/>
      </w:r>
      <w:r w:rsidRPr="002031A3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>
            <wp:extent cx="1066800" cy="661631"/>
            <wp:effectExtent l="0" t="0" r="0" b="5715"/>
            <wp:docPr id="1617234411" name="Picture 1617234411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13032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A3">
        <w:rPr>
          <w:rFonts w:asciiTheme="minorHAnsi" w:hAnsiTheme="minorHAnsi" w:cstheme="minorHAnsi"/>
          <w:sz w:val="20"/>
          <w:szCs w:val="20"/>
          <w:rtl w:val="0"/>
          <w:lang w:val="cy-GB"/>
        </w:rPr>
        <w:tab/>
        <w:tab/>
        <w:tab/>
        <w:tab/>
      </w:r>
      <w:r w:rsidRPr="002031A3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>
            <wp:extent cx="914400" cy="621792"/>
            <wp:effectExtent l="0" t="0" r="0" b="6985"/>
            <wp:docPr id="1773725237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90092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0B" w:rsidRPr="002031A3" w:rsidP="008E75E6" w14:paraId="1FE162A5" w14:textId="35771FE9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Sect="00AA47D7">
      <w:headerReference w:type="default" r:id="rId11"/>
      <w:footerReference w:type="default" r:id="rId12"/>
      <w:pgSz w:w="11900" w:h="16840"/>
      <w:pgMar w:top="1440" w:right="650" w:bottom="1440" w:left="630" w:header="621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2E2F81E-31C8-4E5C-9352-84699E18D993}"/>
    <w:embedBold r:id="rId2" w:subsetted="1" w:fontKey="{B62816C8-EA6C-4948-8C55-7B85942659BC}"/>
    <w:embedItalic r:id="rId3" w:subsetted="1" w:fontKey="{E4D47B2B-9BBF-4A3B-9133-1E082422D073}"/>
    <w:embedBoldItalic r:id="rId4" w:subsetted="1" w:fontKey="{99EFE9CA-4055-4599-903C-C6D382E2B8B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BAF2AA46-40BD-4B3F-9559-F1F0B62EFFC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20BF3" w14:paraId="7869D5ED" w14:textId="77777777">
    <w:pPr>
      <w:pStyle w:val="Footer"/>
      <w:tabs>
        <w:tab w:val="left" w:pos="803"/>
      </w:tabs>
      <w:bidi w:val="0"/>
      <w:rPr>
        <w:color w:val="002060"/>
        <w:lang w:val="en-GB"/>
      </w:rPr>
    </w:pPr>
    <w:r>
      <w:rPr>
        <w:color w:val="002060"/>
        <w:rtl w:val="0"/>
        <w:lang w:val="cy-GB"/>
      </w:rPr>
      <w:tab/>
    </w:r>
  </w:p>
  <w:p w:rsidR="00EE66F0" w:rsidRPr="00D6126D" w:rsidP="00D6126D" w14:paraId="0F40CD67" w14:textId="77777777">
    <w:pPr>
      <w:pStyle w:val="Footer"/>
      <w:bidi w:val="0"/>
      <w:ind w:left="-720" w:right="-650"/>
      <w:jc w:val="center"/>
      <w:rPr>
        <w:color w:val="002060"/>
        <w:lang w:val="en-GB"/>
      </w:rPr>
    </w:pPr>
    <w:r>
      <w:rPr>
        <w:noProof/>
        <w:color w:val="002060"/>
        <w:lang w:val="en-GB" w:eastAsia="en-GB"/>
      </w:rPr>
      <w:drawing>
        <wp:inline distT="0" distB="0" distL="0" distR="0">
          <wp:extent cx="8887134" cy="689548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435873" name="473-Blue wave eps (2)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575" cy="7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6465F" w14:paraId="258DCFE0" w14:textId="77777777">
    <w:pPr>
      <w:pStyle w:val="Header"/>
      <w:bidi w:val="0"/>
      <w:ind w:right="-90" w:hanging="990"/>
      <w:jc w:val="right"/>
    </w:pPr>
    <w:r>
      <w:rPr>
        <w:noProof/>
        <w:lang w:val="en-GB" w:eastAsia="en-GB"/>
      </w:rPr>
      <w:drawing>
        <wp:inline distT="0" distB="0" distL="0" distR="0">
          <wp:extent cx="1010035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2" cy="7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A812BF"/>
    <w:multiLevelType w:val="hybridMultilevel"/>
    <w:tmpl w:val="ED7084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63818"/>
    <w:multiLevelType w:val="hybridMultilevel"/>
    <w:tmpl w:val="91005698"/>
    <w:lvl w:ilvl="0">
      <w:start w:val="1"/>
      <w:numFmt w:val="bullet"/>
      <w:pStyle w:val="BulletList"/>
      <w:lvlText w:val=""/>
      <w:lvlJc w:val="left"/>
      <w:pPr>
        <w:ind w:left="1000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440" w:hanging="180"/>
      </w:pPr>
    </w:lvl>
    <w:lvl w:ilvl="3" w:tentative="1">
      <w:start w:val="1"/>
      <w:numFmt w:val="decimal"/>
      <w:lvlText w:val="%4."/>
      <w:lvlJc w:val="left"/>
      <w:pPr>
        <w:ind w:left="3160" w:hanging="360"/>
      </w:pPr>
    </w:lvl>
    <w:lvl w:ilvl="4" w:tentative="1">
      <w:start w:val="1"/>
      <w:numFmt w:val="lowerLetter"/>
      <w:lvlText w:val="%5."/>
      <w:lvlJc w:val="left"/>
      <w:pPr>
        <w:ind w:left="3880" w:hanging="360"/>
      </w:pPr>
    </w:lvl>
    <w:lvl w:ilvl="5" w:tentative="1">
      <w:start w:val="1"/>
      <w:numFmt w:val="lowerRoman"/>
      <w:lvlText w:val="%6."/>
      <w:lvlJc w:val="right"/>
      <w:pPr>
        <w:ind w:left="4600" w:hanging="180"/>
      </w:pPr>
    </w:lvl>
    <w:lvl w:ilvl="6" w:tentative="1">
      <w:start w:val="1"/>
      <w:numFmt w:val="decimal"/>
      <w:lvlText w:val="%7."/>
      <w:lvlJc w:val="left"/>
      <w:pPr>
        <w:ind w:left="5320" w:hanging="360"/>
      </w:pPr>
    </w:lvl>
    <w:lvl w:ilvl="7" w:tentative="1">
      <w:start w:val="1"/>
      <w:numFmt w:val="lowerLetter"/>
      <w:lvlText w:val="%8."/>
      <w:lvlJc w:val="left"/>
      <w:pPr>
        <w:ind w:left="6040" w:hanging="360"/>
      </w:pPr>
    </w:lvl>
    <w:lvl w:ilvl="8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5B324D3F"/>
    <w:multiLevelType w:val="hybridMultilevel"/>
    <w:tmpl w:val="5A340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F0B29"/>
    <w:multiLevelType w:val="hybridMultilevel"/>
    <w:tmpl w:val="D316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2687"/>
    <w:multiLevelType w:val="hybridMultilevel"/>
    <w:tmpl w:val="9BF210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40425"/>
    <w:multiLevelType w:val="hybridMultilevel"/>
    <w:tmpl w:val="63D8B15A"/>
    <w:lvl w:ilvl="0">
      <w:start w:val="1"/>
      <w:numFmt w:val="decimal"/>
      <w:lvlText w:val="%1."/>
      <w:lvlJc w:val="left"/>
      <w:pPr>
        <w:ind w:left="814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94" w:hanging="360"/>
      </w:pPr>
    </w:lvl>
    <w:lvl w:ilvl="2" w:tentative="1">
      <w:start w:val="1"/>
      <w:numFmt w:val="lowerRoman"/>
      <w:lvlText w:val="%3."/>
      <w:lvlJc w:val="right"/>
      <w:pPr>
        <w:ind w:left="2614" w:hanging="180"/>
      </w:p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5CE90EF5"/>
    <w:multiLevelType w:val="hybridMultilevel"/>
    <w:tmpl w:val="12466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057563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4520E"/>
    <w:multiLevelType w:val="hybridMultilevel"/>
    <w:tmpl w:val="E6A878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C"/>
    <w:rsid w:val="0000127C"/>
    <w:rsid w:val="00002549"/>
    <w:rsid w:val="0001028F"/>
    <w:rsid w:val="0001059E"/>
    <w:rsid w:val="00012C09"/>
    <w:rsid w:val="00066560"/>
    <w:rsid w:val="0006771F"/>
    <w:rsid w:val="00067C0E"/>
    <w:rsid w:val="00075827"/>
    <w:rsid w:val="00075C24"/>
    <w:rsid w:val="00075DD9"/>
    <w:rsid w:val="00075FB7"/>
    <w:rsid w:val="00084E4B"/>
    <w:rsid w:val="00092944"/>
    <w:rsid w:val="000C245F"/>
    <w:rsid w:val="000C7545"/>
    <w:rsid w:val="000D136B"/>
    <w:rsid w:val="000D2A79"/>
    <w:rsid w:val="000D6D70"/>
    <w:rsid w:val="000D795B"/>
    <w:rsid w:val="00113332"/>
    <w:rsid w:val="001169F6"/>
    <w:rsid w:val="00120BF3"/>
    <w:rsid w:val="00135091"/>
    <w:rsid w:val="00152D1B"/>
    <w:rsid w:val="001620B9"/>
    <w:rsid w:val="0016352E"/>
    <w:rsid w:val="0016453B"/>
    <w:rsid w:val="0016465F"/>
    <w:rsid w:val="001750AD"/>
    <w:rsid w:val="0017799B"/>
    <w:rsid w:val="00186291"/>
    <w:rsid w:val="00186BB1"/>
    <w:rsid w:val="001908DB"/>
    <w:rsid w:val="001A0961"/>
    <w:rsid w:val="001A39A6"/>
    <w:rsid w:val="001C662C"/>
    <w:rsid w:val="001E09AC"/>
    <w:rsid w:val="001E24A4"/>
    <w:rsid w:val="001E3EE0"/>
    <w:rsid w:val="001F4A68"/>
    <w:rsid w:val="002002A7"/>
    <w:rsid w:val="00200D2E"/>
    <w:rsid w:val="002031A3"/>
    <w:rsid w:val="00213E40"/>
    <w:rsid w:val="0021432B"/>
    <w:rsid w:val="00226B22"/>
    <w:rsid w:val="0024575B"/>
    <w:rsid w:val="0025430A"/>
    <w:rsid w:val="00260D92"/>
    <w:rsid w:val="002612C7"/>
    <w:rsid w:val="0026370D"/>
    <w:rsid w:val="002638F0"/>
    <w:rsid w:val="00270313"/>
    <w:rsid w:val="00274ED1"/>
    <w:rsid w:val="00282E31"/>
    <w:rsid w:val="00287FAE"/>
    <w:rsid w:val="002A66C6"/>
    <w:rsid w:val="002C2AE3"/>
    <w:rsid w:val="002E437A"/>
    <w:rsid w:val="002E5182"/>
    <w:rsid w:val="002F7D81"/>
    <w:rsid w:val="003070C3"/>
    <w:rsid w:val="00322703"/>
    <w:rsid w:val="00326CBD"/>
    <w:rsid w:val="00330BD9"/>
    <w:rsid w:val="0035061A"/>
    <w:rsid w:val="00351BC1"/>
    <w:rsid w:val="00360DC1"/>
    <w:rsid w:val="003B03A9"/>
    <w:rsid w:val="003B0D38"/>
    <w:rsid w:val="003D019C"/>
    <w:rsid w:val="003E7252"/>
    <w:rsid w:val="003F21B9"/>
    <w:rsid w:val="003F531A"/>
    <w:rsid w:val="00402828"/>
    <w:rsid w:val="00406139"/>
    <w:rsid w:val="00410373"/>
    <w:rsid w:val="0041257C"/>
    <w:rsid w:val="00421579"/>
    <w:rsid w:val="00422A4D"/>
    <w:rsid w:val="0043174C"/>
    <w:rsid w:val="004322BE"/>
    <w:rsid w:val="00436940"/>
    <w:rsid w:val="00456223"/>
    <w:rsid w:val="004637C2"/>
    <w:rsid w:val="00463B39"/>
    <w:rsid w:val="004824FD"/>
    <w:rsid w:val="00490231"/>
    <w:rsid w:val="0049042D"/>
    <w:rsid w:val="00493707"/>
    <w:rsid w:val="004947E2"/>
    <w:rsid w:val="004978F5"/>
    <w:rsid w:val="004B3079"/>
    <w:rsid w:val="004C1F2A"/>
    <w:rsid w:val="004C272E"/>
    <w:rsid w:val="004D04E7"/>
    <w:rsid w:val="004D6214"/>
    <w:rsid w:val="004D74E1"/>
    <w:rsid w:val="004D7CD2"/>
    <w:rsid w:val="004D7D95"/>
    <w:rsid w:val="004E16F9"/>
    <w:rsid w:val="004E5E5E"/>
    <w:rsid w:val="005019FC"/>
    <w:rsid w:val="00511381"/>
    <w:rsid w:val="0051342B"/>
    <w:rsid w:val="005135B9"/>
    <w:rsid w:val="00516ED5"/>
    <w:rsid w:val="005229A8"/>
    <w:rsid w:val="00526498"/>
    <w:rsid w:val="005265E1"/>
    <w:rsid w:val="005367A5"/>
    <w:rsid w:val="005613E7"/>
    <w:rsid w:val="00563F1B"/>
    <w:rsid w:val="00564F99"/>
    <w:rsid w:val="005705E1"/>
    <w:rsid w:val="0057412C"/>
    <w:rsid w:val="00580DAC"/>
    <w:rsid w:val="00584C36"/>
    <w:rsid w:val="005A12F4"/>
    <w:rsid w:val="005C44E7"/>
    <w:rsid w:val="005C7B2A"/>
    <w:rsid w:val="005D2500"/>
    <w:rsid w:val="005D31FD"/>
    <w:rsid w:val="005D3714"/>
    <w:rsid w:val="005D5108"/>
    <w:rsid w:val="00604F88"/>
    <w:rsid w:val="006264F5"/>
    <w:rsid w:val="006459A3"/>
    <w:rsid w:val="0065503D"/>
    <w:rsid w:val="006566EE"/>
    <w:rsid w:val="00662E0D"/>
    <w:rsid w:val="00665DD4"/>
    <w:rsid w:val="006660A6"/>
    <w:rsid w:val="0067031A"/>
    <w:rsid w:val="00671CF5"/>
    <w:rsid w:val="00673E66"/>
    <w:rsid w:val="00674577"/>
    <w:rsid w:val="00677A62"/>
    <w:rsid w:val="006849EB"/>
    <w:rsid w:val="006943AD"/>
    <w:rsid w:val="00696BA4"/>
    <w:rsid w:val="006A5311"/>
    <w:rsid w:val="006A6563"/>
    <w:rsid w:val="006A6B0E"/>
    <w:rsid w:val="006C10CA"/>
    <w:rsid w:val="006E4DAA"/>
    <w:rsid w:val="006F16C4"/>
    <w:rsid w:val="00716159"/>
    <w:rsid w:val="00717C91"/>
    <w:rsid w:val="0072777E"/>
    <w:rsid w:val="00736FA1"/>
    <w:rsid w:val="00741E64"/>
    <w:rsid w:val="00747556"/>
    <w:rsid w:val="00754B17"/>
    <w:rsid w:val="007625AA"/>
    <w:rsid w:val="00775075"/>
    <w:rsid w:val="007754B5"/>
    <w:rsid w:val="00792CA2"/>
    <w:rsid w:val="007973D5"/>
    <w:rsid w:val="007A07A2"/>
    <w:rsid w:val="007A4138"/>
    <w:rsid w:val="007B1B4E"/>
    <w:rsid w:val="007B23B0"/>
    <w:rsid w:val="007B3C34"/>
    <w:rsid w:val="007B5E9F"/>
    <w:rsid w:val="007C2156"/>
    <w:rsid w:val="007C69FE"/>
    <w:rsid w:val="007F05A5"/>
    <w:rsid w:val="00811806"/>
    <w:rsid w:val="00841334"/>
    <w:rsid w:val="00842D15"/>
    <w:rsid w:val="008457C9"/>
    <w:rsid w:val="00856EE9"/>
    <w:rsid w:val="00861CC9"/>
    <w:rsid w:val="00862B05"/>
    <w:rsid w:val="008675C8"/>
    <w:rsid w:val="00883285"/>
    <w:rsid w:val="008901BA"/>
    <w:rsid w:val="00894F24"/>
    <w:rsid w:val="008963C1"/>
    <w:rsid w:val="008977A8"/>
    <w:rsid w:val="008979DE"/>
    <w:rsid w:val="008A5366"/>
    <w:rsid w:val="008B2967"/>
    <w:rsid w:val="008C1A1D"/>
    <w:rsid w:val="008E1A67"/>
    <w:rsid w:val="008E3E34"/>
    <w:rsid w:val="008E75E6"/>
    <w:rsid w:val="008F2540"/>
    <w:rsid w:val="008F5626"/>
    <w:rsid w:val="00910333"/>
    <w:rsid w:val="009151A0"/>
    <w:rsid w:val="00917637"/>
    <w:rsid w:val="009227EB"/>
    <w:rsid w:val="00932E9A"/>
    <w:rsid w:val="00937515"/>
    <w:rsid w:val="00941CE6"/>
    <w:rsid w:val="009511BB"/>
    <w:rsid w:val="00957640"/>
    <w:rsid w:val="0097112E"/>
    <w:rsid w:val="009952FB"/>
    <w:rsid w:val="009A5217"/>
    <w:rsid w:val="009B24D4"/>
    <w:rsid w:val="009B4EBD"/>
    <w:rsid w:val="009D4A44"/>
    <w:rsid w:val="009D796F"/>
    <w:rsid w:val="009F10E5"/>
    <w:rsid w:val="00A0133A"/>
    <w:rsid w:val="00A022BA"/>
    <w:rsid w:val="00A05A28"/>
    <w:rsid w:val="00A11CA2"/>
    <w:rsid w:val="00A20AD4"/>
    <w:rsid w:val="00A236D8"/>
    <w:rsid w:val="00A32301"/>
    <w:rsid w:val="00A346C2"/>
    <w:rsid w:val="00A45B31"/>
    <w:rsid w:val="00A477C8"/>
    <w:rsid w:val="00A51A27"/>
    <w:rsid w:val="00A6499E"/>
    <w:rsid w:val="00A651AC"/>
    <w:rsid w:val="00A75970"/>
    <w:rsid w:val="00A97936"/>
    <w:rsid w:val="00AA137B"/>
    <w:rsid w:val="00AA2854"/>
    <w:rsid w:val="00AA47A5"/>
    <w:rsid w:val="00AA47D7"/>
    <w:rsid w:val="00AC757A"/>
    <w:rsid w:val="00AC7DF5"/>
    <w:rsid w:val="00AE5051"/>
    <w:rsid w:val="00AF507B"/>
    <w:rsid w:val="00AF5345"/>
    <w:rsid w:val="00B01162"/>
    <w:rsid w:val="00B11E2D"/>
    <w:rsid w:val="00B12F66"/>
    <w:rsid w:val="00B20B6A"/>
    <w:rsid w:val="00B3227B"/>
    <w:rsid w:val="00B53343"/>
    <w:rsid w:val="00B65F5B"/>
    <w:rsid w:val="00B66187"/>
    <w:rsid w:val="00B94D6E"/>
    <w:rsid w:val="00B95C17"/>
    <w:rsid w:val="00BA4035"/>
    <w:rsid w:val="00BB037F"/>
    <w:rsid w:val="00BB618D"/>
    <w:rsid w:val="00BD03BE"/>
    <w:rsid w:val="00BE5C72"/>
    <w:rsid w:val="00BF30BA"/>
    <w:rsid w:val="00BF7AEF"/>
    <w:rsid w:val="00C04B9C"/>
    <w:rsid w:val="00C401A1"/>
    <w:rsid w:val="00C4196B"/>
    <w:rsid w:val="00C54D91"/>
    <w:rsid w:val="00C81340"/>
    <w:rsid w:val="00C85A09"/>
    <w:rsid w:val="00C92623"/>
    <w:rsid w:val="00C93F2E"/>
    <w:rsid w:val="00C960F5"/>
    <w:rsid w:val="00CA4432"/>
    <w:rsid w:val="00CB36A6"/>
    <w:rsid w:val="00CB5E0C"/>
    <w:rsid w:val="00CC2169"/>
    <w:rsid w:val="00CC51EF"/>
    <w:rsid w:val="00CC6BA9"/>
    <w:rsid w:val="00CD4EC2"/>
    <w:rsid w:val="00CE0655"/>
    <w:rsid w:val="00CE07D3"/>
    <w:rsid w:val="00CF22A4"/>
    <w:rsid w:val="00D01032"/>
    <w:rsid w:val="00D2376D"/>
    <w:rsid w:val="00D24124"/>
    <w:rsid w:val="00D26474"/>
    <w:rsid w:val="00D50878"/>
    <w:rsid w:val="00D5679A"/>
    <w:rsid w:val="00D6126D"/>
    <w:rsid w:val="00D61BE2"/>
    <w:rsid w:val="00D668F4"/>
    <w:rsid w:val="00D84EEA"/>
    <w:rsid w:val="00D9342E"/>
    <w:rsid w:val="00D95030"/>
    <w:rsid w:val="00DB4B82"/>
    <w:rsid w:val="00DC2A06"/>
    <w:rsid w:val="00DC422F"/>
    <w:rsid w:val="00DE2F8E"/>
    <w:rsid w:val="00DE42A7"/>
    <w:rsid w:val="00DE7C5D"/>
    <w:rsid w:val="00DF2179"/>
    <w:rsid w:val="00DF55C6"/>
    <w:rsid w:val="00E01F65"/>
    <w:rsid w:val="00E1647D"/>
    <w:rsid w:val="00E20950"/>
    <w:rsid w:val="00E24EF7"/>
    <w:rsid w:val="00E25A15"/>
    <w:rsid w:val="00E407B3"/>
    <w:rsid w:val="00E4467F"/>
    <w:rsid w:val="00E45600"/>
    <w:rsid w:val="00E52C77"/>
    <w:rsid w:val="00E54C39"/>
    <w:rsid w:val="00E60F93"/>
    <w:rsid w:val="00E73F6E"/>
    <w:rsid w:val="00E74B4A"/>
    <w:rsid w:val="00E77801"/>
    <w:rsid w:val="00EB060B"/>
    <w:rsid w:val="00EB2779"/>
    <w:rsid w:val="00EB40FB"/>
    <w:rsid w:val="00EB55FC"/>
    <w:rsid w:val="00EB72D0"/>
    <w:rsid w:val="00EC0C4F"/>
    <w:rsid w:val="00EC1514"/>
    <w:rsid w:val="00EC38C7"/>
    <w:rsid w:val="00EE4FA2"/>
    <w:rsid w:val="00EE5563"/>
    <w:rsid w:val="00EE66F0"/>
    <w:rsid w:val="00EF4D40"/>
    <w:rsid w:val="00F00550"/>
    <w:rsid w:val="00F10C57"/>
    <w:rsid w:val="00F1350B"/>
    <w:rsid w:val="00F13CEC"/>
    <w:rsid w:val="00F13E00"/>
    <w:rsid w:val="00F24248"/>
    <w:rsid w:val="00F26DF3"/>
    <w:rsid w:val="00F34F79"/>
    <w:rsid w:val="00F57DA4"/>
    <w:rsid w:val="00F6691D"/>
    <w:rsid w:val="00F71A8C"/>
    <w:rsid w:val="00F751E7"/>
    <w:rsid w:val="00F846BB"/>
    <w:rsid w:val="00F8571F"/>
    <w:rsid w:val="00F96DE7"/>
    <w:rsid w:val="00FA7238"/>
    <w:rsid w:val="00FB3679"/>
    <w:rsid w:val="00FC29D0"/>
    <w:rsid w:val="00FD00BB"/>
    <w:rsid w:val="00FD5DC4"/>
    <w:rsid w:val="00FF20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74904C-D9B6-498B-A6E3-9A90938C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A4"/>
    <w:pPr>
      <w:spacing w:before="120" w:after="120" w:line="276" w:lineRule="auto"/>
      <w:contextualSpacing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BA4"/>
    <w:pPr>
      <w:keepNext/>
      <w:keepLines/>
      <w:shd w:val="clear" w:color="auto" w:fill="FFFFFF" w:themeFill="background1"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430A"/>
    <w:pPr>
      <w:pBdr>
        <w:top w:val="single" w:sz="8" w:space="1" w:color="5B9BD5" w:themeColor="accent1"/>
        <w:left w:val="single" w:sz="8" w:space="4" w:color="5B9BD5" w:themeColor="accent1"/>
        <w:bottom w:val="single" w:sz="8" w:space="1" w:color="5B9BD5" w:themeColor="accent1"/>
        <w:right w:val="single" w:sz="8" w:space="4" w:color="5B9BD5" w:themeColor="accent1"/>
      </w:pBdr>
      <w:shd w:val="clear" w:color="auto" w:fill="5B9BD5" w:themeFill="accent1"/>
      <w:spacing w:before="120"/>
      <w:outlineLvl w:val="1"/>
    </w:pPr>
    <w:rPr>
      <w:color w:val="FFFFFF" w:themeColor="background1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432"/>
    <w:pPr>
      <w:keepNext/>
      <w:keepLines/>
      <w:pBdr>
        <w:top w:val="single" w:sz="8" w:space="1" w:color="D9E2F3" w:themeColor="accent5" w:themeTint="33"/>
        <w:left w:val="single" w:sz="8" w:space="4" w:color="D9E2F3" w:themeColor="accent5" w:themeTint="33"/>
        <w:bottom w:val="single" w:sz="8" w:space="1" w:color="D9E2F3" w:themeColor="accent5" w:themeTint="33"/>
        <w:right w:val="single" w:sz="8" w:space="4" w:color="D9E2F3" w:themeColor="accent5" w:themeTint="33"/>
      </w:pBdr>
      <w:shd w:val="clear" w:color="auto" w:fill="D9E2F3" w:themeFill="accent5" w:themeFillTint="33"/>
      <w:spacing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74C"/>
    <w:pPr>
      <w:keepNext/>
      <w:keepLines/>
      <w:pBdr>
        <w:top w:val="single" w:sz="8" w:space="1" w:color="DEEAF6" w:themeColor="accent1" w:themeTint="33"/>
        <w:left w:val="single" w:sz="8" w:space="4" w:color="DEEAF6" w:themeColor="accent1" w:themeTint="33"/>
        <w:bottom w:val="single" w:sz="8" w:space="1" w:color="DEEAF6" w:themeColor="accent1" w:themeTint="33"/>
        <w:right w:val="single" w:sz="8" w:space="4" w:color="DEEAF6" w:themeColor="accent1" w:themeTint="33"/>
      </w:pBdr>
      <w:shd w:val="clear" w:color="auto" w:fill="DEEAF6" w:themeFill="accent1" w:themeFillTint="33"/>
      <w:spacing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ection Instruction"/>
    <w:basedOn w:val="Normal"/>
    <w:next w:val="Normal"/>
    <w:link w:val="Heading6Char"/>
    <w:autoRedefine/>
    <w:uiPriority w:val="9"/>
    <w:unhideWhenUsed/>
    <w:rsid w:val="009B4EBD"/>
    <w:pPr>
      <w:keepNext/>
      <w:keepLines/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before="0"/>
      <w:outlineLvl w:val="5"/>
    </w:pPr>
    <w:rPr>
      <w:rFonts w:eastAsiaTheme="majorEastAsia" w:cstheme="majorBid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8C"/>
  </w:style>
  <w:style w:type="paragraph" w:styleId="Footer">
    <w:name w:val="footer"/>
    <w:basedOn w:val="Normal"/>
    <w:link w:val="Foot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8C"/>
  </w:style>
  <w:style w:type="paragraph" w:styleId="BalloonText">
    <w:name w:val="Balloon Text"/>
    <w:basedOn w:val="Normal"/>
    <w:link w:val="BalloonTextChar"/>
    <w:uiPriority w:val="99"/>
    <w:semiHidden/>
    <w:unhideWhenUsed/>
    <w:rsid w:val="004E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52D1B"/>
    <w:pPr>
      <w:spacing w:after="200"/>
      <w:ind w:left="720"/>
    </w:pPr>
    <w:rPr>
      <w:rFonts w:eastAsiaTheme="minorEastAsia"/>
      <w:szCs w:val="22"/>
      <w:lang w:val="en-GB" w:eastAsia="en-GB"/>
    </w:rPr>
  </w:style>
  <w:style w:type="table" w:styleId="TableGrid">
    <w:name w:val="Table Grid"/>
    <w:basedOn w:val="TableNormal"/>
    <w:uiPriority w:val="59"/>
    <w:rsid w:val="00EC1514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D1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D1B"/>
    <w:rPr>
      <w:rFonts w:ascii="Segoe UI" w:hAnsi="Segoe UI"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6BA4"/>
    <w:rPr>
      <w:rFonts w:ascii="Segoe UI" w:hAnsi="Segoe UI" w:eastAsiaTheme="majorEastAsia" w:cstheme="majorBidi"/>
      <w:sz w:val="36"/>
      <w:szCs w:val="32"/>
      <w:shd w:val="clear" w:color="auto" w:fill="FFFFFF" w:themeFill="background1"/>
    </w:rPr>
  </w:style>
  <w:style w:type="table" w:styleId="GridTableLight">
    <w:name w:val="Grid Table Light"/>
    <w:basedOn w:val="TableNormal"/>
    <w:uiPriority w:val="40"/>
    <w:rsid w:val="00F84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30A"/>
    <w:rPr>
      <w:rFonts w:ascii="Segoe UI" w:hAnsi="Segoe UI" w:eastAsiaTheme="majorEastAsia" w:cstheme="majorBidi"/>
      <w:color w:val="FFFFFF" w:themeColor="background1"/>
      <w:sz w:val="20"/>
      <w:szCs w:val="32"/>
      <w:shd w:val="clear" w:color="auto" w:fill="5B9BD5" w:themeFill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6D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F2F2F2" w:themeFill="background1" w:themeFillShade="F2"/>
      <w:spacing w:before="360" w:after="360" w:line="240" w:lineRule="auto"/>
      <w:ind w:left="454" w:right="454"/>
      <w:contextualSpacing w:val="0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6D"/>
    <w:rPr>
      <w:rFonts w:ascii="Segoe UI" w:hAnsi="Segoe UI"/>
      <w:iCs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4432"/>
    <w:rPr>
      <w:rFonts w:ascii="Segoe UI" w:hAnsi="Segoe UI" w:eastAsiaTheme="majorEastAsia" w:cstheme="majorBidi"/>
      <w:sz w:val="18"/>
      <w:shd w:val="clear" w:color="auto" w:fill="D9E2F3" w:themeFill="accent5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43174C"/>
    <w:rPr>
      <w:rFonts w:ascii="Segoe UI" w:hAnsi="Segoe UI" w:eastAsiaTheme="majorEastAsia" w:cstheme="majorBidi"/>
      <w:iCs/>
      <w:sz w:val="18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152D1B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152D1B"/>
    <w:pPr>
      <w:spacing w:line="259" w:lineRule="auto"/>
      <w:contextualSpacing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1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137B"/>
    <w:rPr>
      <w:color w:val="0563C1" w:themeColor="hyperlink"/>
      <w:u w:val="single"/>
    </w:rPr>
  </w:style>
  <w:style w:type="character" w:customStyle="1" w:styleId="Heading6Char">
    <w:name w:val="Heading 6 Char"/>
    <w:aliases w:val="Section Instruction Char"/>
    <w:basedOn w:val="DefaultParagraphFont"/>
    <w:link w:val="Heading6"/>
    <w:uiPriority w:val="9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paragraph" w:customStyle="1" w:styleId="Numberedlist">
    <w:name w:val="Numbered list"/>
    <w:basedOn w:val="ListParagraph"/>
    <w:link w:val="NumberedlistChar"/>
    <w:qFormat/>
    <w:rsid w:val="00421579"/>
    <w:pPr>
      <w:numPr>
        <w:numId w:val="1"/>
      </w:numPr>
      <w:spacing w:after="120"/>
      <w:contextualSpacing w:val="0"/>
    </w:pPr>
  </w:style>
  <w:style w:type="paragraph" w:customStyle="1" w:styleId="BulletList">
    <w:name w:val="Bullet List"/>
    <w:basedOn w:val="Numberedlist"/>
    <w:link w:val="BulletListChar"/>
    <w:qFormat/>
    <w:rsid w:val="007B5E9F"/>
    <w:pPr>
      <w:numPr>
        <w:numId w:val="2"/>
      </w:numPr>
      <w:tabs>
        <w:tab w:val="num" w:pos="360"/>
      </w:tabs>
      <w:spacing w:before="0"/>
      <w:ind w:left="709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1E64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NumberedlistChar">
    <w:name w:val="Numbered list Char"/>
    <w:basedOn w:val="ListParagraphChar"/>
    <w:link w:val="Numberedlist"/>
    <w:rsid w:val="00421579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BulletListChar">
    <w:name w:val="Bullet List Char"/>
    <w:basedOn w:val="NumberedlistChar"/>
    <w:link w:val="BulletList"/>
    <w:rsid w:val="007B5E9F"/>
    <w:rPr>
      <w:rFonts w:ascii="Segoe UI" w:hAnsi="Segoe UI" w:eastAsiaTheme="minorEastAsia"/>
      <w:sz w:val="18"/>
      <w:szCs w:val="22"/>
      <w:lang w:val="en-GB" w:eastAsia="en-GB"/>
    </w:rPr>
  </w:style>
  <w:style w:type="paragraph" w:customStyle="1" w:styleId="SectionInstructionNew">
    <w:name w:val="Section Instruction New"/>
    <w:link w:val="SectionInstructionNewChar"/>
    <w:autoRedefine/>
    <w:qFormat/>
    <w:rsid w:val="009B4EBD"/>
    <w:pPr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after="120" w:line="276" w:lineRule="auto"/>
    </w:pPr>
    <w:rPr>
      <w:rFonts w:ascii="Segoe UI" w:hAnsi="Segoe UI" w:eastAsiaTheme="majorEastAsia" w:cstheme="majorBidi"/>
      <w:sz w:val="16"/>
    </w:rPr>
  </w:style>
  <w:style w:type="character" w:customStyle="1" w:styleId="SectionInstructionNewChar">
    <w:name w:val="Section Instruction New Char"/>
    <w:basedOn w:val="Heading6Char"/>
    <w:link w:val="SectionInstructionNew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012C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3343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028F"/>
    <w:pPr>
      <w:spacing w:before="0" w:after="0" w:line="240" w:lineRule="auto"/>
      <w:ind w:left="720" w:hanging="720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02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D84EE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F66"/>
  </w:style>
  <w:style w:type="character" w:customStyle="1" w:styleId="BodyTextChar">
    <w:name w:val="Body Text Char"/>
    <w:basedOn w:val="DefaultParagraphFont"/>
    <w:link w:val="BodyText"/>
    <w:uiPriority w:val="99"/>
    <w:semiHidden/>
    <w:rsid w:val="00B12F66"/>
    <w:rPr>
      <w:rFonts w:ascii="Segoe UI" w:hAnsi="Segoe UI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53D3888BCC74E0BB12C03F2E0A9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5409-BFF8-4997-B4AC-E05E408E4C32}"/>
      </w:docPartPr>
      <w:docPartBody>
        <w:p w:rsidR="001C662C" w:rsidP="001C662C">
          <w:pPr>
            <w:pStyle w:val="D53D3888BCC74E0BB12C03F2E0A95CC7"/>
          </w:pPr>
          <w:r w:rsidRPr="00FD00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2C"/>
    <w:rsid w:val="000A7081"/>
    <w:rsid w:val="001C662C"/>
    <w:rsid w:val="009000DF"/>
    <w:rsid w:val="00910333"/>
    <w:rsid w:val="00A0133A"/>
    <w:rsid w:val="00A236D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62C"/>
    <w:rPr>
      <w:color w:val="666666"/>
    </w:rPr>
  </w:style>
  <w:style w:type="paragraph" w:customStyle="1" w:styleId="D53D3888BCC74E0BB12C03F2E0A95CC7">
    <w:name w:val="D53D3888BCC74E0BB12C03F2E0A95CC7"/>
    <w:rsid w:val="001C6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20" ma:contentTypeDescription="Create a new document." ma:contentTypeScope="" ma:versionID="8bd05f80c55b37645cb73488a0ba1cf2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CFDCA-E29B-4529-824D-470B5CFBF556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2.xml><?xml version="1.0" encoding="utf-8"?>
<ds:datastoreItem xmlns:ds="http://schemas.openxmlformats.org/officeDocument/2006/customXml" ds:itemID="{D12ABB47-FC1A-4B94-961C-449B1C251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A0534-44A1-416E-AA94-E4448A0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FE52F-1941-4ECE-9AF8-FF77192DE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Jenkins</dc:creator>
  <cp:lastModifiedBy>Claire Davies</cp:lastModifiedBy>
  <cp:revision>8</cp:revision>
  <cp:lastPrinted>2019-01-11T13:43:00Z</cp:lastPrinted>
  <dcterms:created xsi:type="dcterms:W3CDTF">2024-06-28T11:22:00Z</dcterms:created>
  <dcterms:modified xsi:type="dcterms:W3CDTF">2024-07-01T13:09:00Z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0x01010063B80EF31B899040A570E470B4160EFB</vt:lpwstr>
  </property>
  <property fmtid="{D5CDD505-2E9C-101B-9397-08002B2CF9AE}" pid="4" name="_dlc_DocIdItemGuid">
    <vt:lpwstr>1d9fa747-816c-433d-9d34-cf78dc7bbe5d</vt:lpwstr>
  </property>
</Properties>
</file>